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F9" w:rsidRDefault="00155A6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-462915</wp:posOffset>
            </wp:positionV>
            <wp:extent cx="7096125" cy="9020175"/>
            <wp:effectExtent l="19050" t="0" r="9525" b="0"/>
            <wp:wrapNone/>
            <wp:docPr id="2" name="Рисунок 1" descr="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.jpg"/>
                    <pic:cNvPicPr/>
                  </pic:nvPicPr>
                  <pic:blipFill>
                    <a:blip r:embed="rId5" cstate="print"/>
                    <a:srcRect b="9810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EF9" w:rsidRDefault="003A4EF9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7F5FE9" w:rsidRDefault="007F5FE9" w:rsidP="003A4EF9">
      <w:pPr>
        <w:rPr>
          <w:sz w:val="28"/>
          <w:szCs w:val="28"/>
        </w:rPr>
      </w:pPr>
    </w:p>
    <w:p w:rsidR="00D445F8" w:rsidRDefault="00D445F8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877A84" w:rsidRDefault="00877A84" w:rsidP="003A4EF9">
      <w:pPr>
        <w:rPr>
          <w:b/>
        </w:rPr>
      </w:pPr>
    </w:p>
    <w:p w:rsidR="007F5FE9" w:rsidRDefault="007F5FE9" w:rsidP="003A4EF9">
      <w:pPr>
        <w:rPr>
          <w:b/>
        </w:rPr>
      </w:pPr>
    </w:p>
    <w:p w:rsidR="0087488C" w:rsidRPr="007F5FE9" w:rsidRDefault="006A1B06" w:rsidP="007F5FE9">
      <w:pPr>
        <w:jc w:val="center"/>
        <w:rPr>
          <w:sz w:val="28"/>
        </w:rPr>
      </w:pPr>
      <w:r>
        <w:rPr>
          <w:sz w:val="28"/>
        </w:rPr>
        <w:lastRenderedPageBreak/>
        <w:t>1.</w:t>
      </w:r>
      <w:r w:rsidR="007F5FE9" w:rsidRPr="007F5FE9">
        <w:rPr>
          <w:sz w:val="28"/>
        </w:rPr>
        <w:t xml:space="preserve"> ОБЩИЕ ПОЛОЖЕНИЯ</w:t>
      </w:r>
    </w:p>
    <w:p w:rsidR="0087488C" w:rsidRPr="007F5FE9" w:rsidRDefault="0087488C" w:rsidP="007F5FE9">
      <w:pPr>
        <w:jc w:val="both"/>
        <w:rPr>
          <w:sz w:val="28"/>
        </w:rPr>
      </w:pPr>
      <w:r w:rsidRPr="007F5FE9">
        <w:rPr>
          <w:sz w:val="28"/>
        </w:rPr>
        <w:t xml:space="preserve"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</w:t>
      </w:r>
      <w:r w:rsidR="007F5FE9" w:rsidRPr="007F5FE9">
        <w:rPr>
          <w:sz w:val="28"/>
        </w:rPr>
        <w:t>муниципального бюджетного дошкольного образовательного учреждения центра развития ребёнка – «Детский сад №16 «Кораблик» (МБДОУ ЦРР - «Детский сад №16 «Кораблик»)</w:t>
      </w:r>
    </w:p>
    <w:p w:rsidR="003A4EF9" w:rsidRPr="007F5FE9" w:rsidRDefault="0087488C" w:rsidP="007F5FE9">
      <w:pPr>
        <w:jc w:val="both"/>
        <w:rPr>
          <w:sz w:val="28"/>
        </w:rPr>
      </w:pPr>
      <w:r w:rsidRPr="007F5FE9">
        <w:rPr>
          <w:sz w:val="28"/>
        </w:rPr>
        <w:t>1.2. Педагогический совет</w:t>
      </w:r>
      <w:r w:rsidR="003A4EF9" w:rsidRPr="007F5FE9">
        <w:rPr>
          <w:sz w:val="28"/>
        </w:rPr>
        <w:t xml:space="preserve"> (далее Пед</w:t>
      </w:r>
      <w:r w:rsidR="00F25AC0">
        <w:rPr>
          <w:sz w:val="28"/>
        </w:rPr>
        <w:t>агогический совет</w:t>
      </w:r>
      <w:r w:rsidR="003A4EF9" w:rsidRPr="007F5FE9">
        <w:rPr>
          <w:sz w:val="28"/>
        </w:rPr>
        <w:t>)</w:t>
      </w:r>
      <w:r w:rsidRPr="007F5FE9">
        <w:rPr>
          <w:sz w:val="28"/>
        </w:rPr>
        <w:t xml:space="preserve"> является постоянно действующим коллегиальным</w:t>
      </w:r>
      <w:r w:rsidR="003A4EF9" w:rsidRPr="007F5FE9">
        <w:rPr>
          <w:sz w:val="28"/>
        </w:rPr>
        <w:t xml:space="preserve"> законодательно – распорядительным </w:t>
      </w:r>
      <w:r w:rsidRPr="007F5FE9">
        <w:rPr>
          <w:sz w:val="28"/>
        </w:rPr>
        <w:t xml:space="preserve"> органом управления </w:t>
      </w:r>
      <w:r w:rsidR="007F5FE9" w:rsidRPr="007F5FE9">
        <w:rPr>
          <w:sz w:val="28"/>
        </w:rPr>
        <w:t xml:space="preserve">муниципального бюджетного дошкольного образовательного учреждения центра развития ребёнка – «Детский сад №16 «Кораблик» (МБДОУ ЦРР - «Детский сад №16 «Кораблик») </w:t>
      </w:r>
      <w:r w:rsidR="003A4EF9" w:rsidRPr="007F5FE9">
        <w:rPr>
          <w:sz w:val="28"/>
        </w:rPr>
        <w:t xml:space="preserve">(далее </w:t>
      </w:r>
      <w:r w:rsidR="00F25AC0">
        <w:rPr>
          <w:sz w:val="28"/>
        </w:rPr>
        <w:t>Учреждение</w:t>
      </w:r>
      <w:r w:rsidR="003A4EF9" w:rsidRPr="007F5FE9">
        <w:rPr>
          <w:sz w:val="28"/>
        </w:rPr>
        <w:t>).</w:t>
      </w:r>
      <w:r w:rsidRPr="007F5FE9">
        <w:rPr>
          <w:sz w:val="28"/>
        </w:rPr>
        <w:t xml:space="preserve"> </w:t>
      </w:r>
    </w:p>
    <w:p w:rsidR="000C1C07" w:rsidRPr="007F5FE9" w:rsidRDefault="0087488C">
      <w:pPr>
        <w:jc w:val="both"/>
        <w:rPr>
          <w:sz w:val="28"/>
        </w:rPr>
      </w:pPr>
      <w:r w:rsidRPr="007F5FE9">
        <w:rPr>
          <w:sz w:val="28"/>
        </w:rPr>
        <w:t xml:space="preserve">1.3. </w:t>
      </w:r>
      <w:r w:rsidR="00F25AC0">
        <w:rPr>
          <w:sz w:val="28"/>
        </w:rPr>
        <w:t>Членами Педагогического совета являются все педагогические работники Учреждения, включая совместителей.</w:t>
      </w:r>
      <w:r w:rsidR="00CE0877" w:rsidRPr="007F5FE9">
        <w:rPr>
          <w:sz w:val="28"/>
        </w:rPr>
        <w:t xml:space="preserve">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  <w:r w:rsidR="000C1C07" w:rsidRPr="007F5FE9">
        <w:rPr>
          <w:sz w:val="28"/>
        </w:rPr>
        <w:t xml:space="preserve"> </w:t>
      </w:r>
    </w:p>
    <w:p w:rsidR="0087488C" w:rsidRPr="007F5FE9" w:rsidRDefault="000C1C07">
      <w:pPr>
        <w:jc w:val="both"/>
        <w:rPr>
          <w:sz w:val="28"/>
        </w:rPr>
      </w:pPr>
      <w:r w:rsidRPr="007F5FE9">
        <w:rPr>
          <w:sz w:val="28"/>
        </w:rPr>
        <w:t xml:space="preserve">1.4. </w:t>
      </w:r>
      <w:r w:rsidR="0087488C" w:rsidRPr="007F5FE9">
        <w:rPr>
          <w:sz w:val="28"/>
        </w:rPr>
        <w:t xml:space="preserve">В состав педагогического совета входят: </w:t>
      </w:r>
      <w:r w:rsidR="00225AB2">
        <w:rPr>
          <w:sz w:val="28"/>
        </w:rPr>
        <w:t>заведующий</w:t>
      </w:r>
      <w:r w:rsidR="0087488C" w:rsidRPr="007F5FE9">
        <w:rPr>
          <w:sz w:val="28"/>
        </w:rPr>
        <w:t xml:space="preserve"> </w:t>
      </w:r>
      <w:r w:rsidR="00225AB2">
        <w:rPr>
          <w:sz w:val="28"/>
        </w:rPr>
        <w:t>Учреждением</w:t>
      </w:r>
      <w:r w:rsidR="0087488C" w:rsidRPr="007F5FE9">
        <w:rPr>
          <w:sz w:val="28"/>
        </w:rPr>
        <w:t xml:space="preserve"> (председа</w:t>
      </w:r>
      <w:r w:rsidRPr="007F5FE9">
        <w:rPr>
          <w:sz w:val="28"/>
        </w:rPr>
        <w:t>тель педсовета), его заместитель</w:t>
      </w:r>
      <w:r w:rsidR="0087488C" w:rsidRPr="007F5FE9">
        <w:rPr>
          <w:sz w:val="28"/>
        </w:rPr>
        <w:t xml:space="preserve">, </w:t>
      </w:r>
      <w:r w:rsidRPr="007F5FE9">
        <w:rPr>
          <w:sz w:val="28"/>
        </w:rPr>
        <w:t xml:space="preserve">секретарь, </w:t>
      </w:r>
      <w:r w:rsidR="0087488C" w:rsidRPr="007F5FE9">
        <w:rPr>
          <w:sz w:val="28"/>
        </w:rPr>
        <w:t>педагогические работники</w:t>
      </w:r>
      <w:r w:rsidR="00E76051" w:rsidRPr="007F5FE9">
        <w:rPr>
          <w:sz w:val="28"/>
        </w:rPr>
        <w:t xml:space="preserve"> – члены Педагогического совета.</w:t>
      </w:r>
    </w:p>
    <w:p w:rsidR="0087488C" w:rsidRPr="007F5FE9" w:rsidRDefault="000C1C07">
      <w:pPr>
        <w:jc w:val="both"/>
        <w:rPr>
          <w:sz w:val="28"/>
        </w:rPr>
      </w:pPr>
      <w:r w:rsidRPr="007F5FE9">
        <w:rPr>
          <w:sz w:val="28"/>
        </w:rPr>
        <w:t>1.5</w:t>
      </w:r>
      <w:r w:rsidR="0087488C" w:rsidRPr="007F5FE9">
        <w:rPr>
          <w:sz w:val="28"/>
        </w:rPr>
        <w:t xml:space="preserve">. Решение, принятое </w:t>
      </w:r>
      <w:r w:rsidR="009E56CD">
        <w:rPr>
          <w:sz w:val="28"/>
        </w:rPr>
        <w:t>П</w:t>
      </w:r>
      <w:r w:rsidR="0087488C" w:rsidRPr="007F5FE9">
        <w:rPr>
          <w:sz w:val="28"/>
        </w:rPr>
        <w:t xml:space="preserve">едагогическим советом и не противоречащее  законодательству Российской Федерации, Уставу </w:t>
      </w:r>
      <w:r w:rsidR="00F25AC0">
        <w:rPr>
          <w:sz w:val="28"/>
        </w:rPr>
        <w:t>Учреждения</w:t>
      </w:r>
      <w:r w:rsidR="0087488C" w:rsidRPr="007F5FE9">
        <w:rPr>
          <w:sz w:val="28"/>
        </w:rPr>
        <w:t>,  являются обязательными для исполнения всеми педагогами.</w:t>
      </w:r>
    </w:p>
    <w:p w:rsidR="00124017" w:rsidRPr="007F5FE9" w:rsidRDefault="007F5FE9">
      <w:pPr>
        <w:jc w:val="both"/>
        <w:rPr>
          <w:sz w:val="28"/>
        </w:rPr>
      </w:pPr>
      <w:r>
        <w:rPr>
          <w:sz w:val="28"/>
        </w:rPr>
        <w:t>1.6. И</w:t>
      </w:r>
      <w:r w:rsidR="00124017" w:rsidRPr="007F5FE9">
        <w:rPr>
          <w:sz w:val="28"/>
        </w:rPr>
        <w:t>зменения и дополнения в настоящее Положение вносится педагогическим советом</w:t>
      </w:r>
      <w:r w:rsidR="00F25AC0">
        <w:rPr>
          <w:sz w:val="28"/>
        </w:rPr>
        <w:t xml:space="preserve"> и принимается на его заседании, утверждаются приказом заведующего.</w:t>
      </w:r>
    </w:p>
    <w:p w:rsidR="00124017" w:rsidRPr="007F5FE9" w:rsidRDefault="00124017">
      <w:pPr>
        <w:jc w:val="both"/>
        <w:rPr>
          <w:sz w:val="28"/>
        </w:rPr>
      </w:pPr>
      <w:r w:rsidRPr="007F5FE9">
        <w:rPr>
          <w:sz w:val="28"/>
        </w:rPr>
        <w:t xml:space="preserve">1.7. </w:t>
      </w:r>
      <w:r w:rsidR="006A1B06">
        <w:rPr>
          <w:sz w:val="28"/>
        </w:rPr>
        <w:t xml:space="preserve"> </w:t>
      </w:r>
      <w:r w:rsidRPr="007F5FE9">
        <w:rPr>
          <w:sz w:val="28"/>
        </w:rPr>
        <w:t>Срок данного Положения не ограничен и действует до принятия нового.</w:t>
      </w:r>
    </w:p>
    <w:p w:rsidR="0087488C" w:rsidRPr="007F5FE9" w:rsidRDefault="0087488C">
      <w:pPr>
        <w:jc w:val="both"/>
        <w:rPr>
          <w:sz w:val="28"/>
        </w:rPr>
      </w:pPr>
    </w:p>
    <w:p w:rsidR="003606EE" w:rsidRPr="007F5FE9" w:rsidRDefault="006A1B06" w:rsidP="007F5FE9">
      <w:pPr>
        <w:jc w:val="center"/>
        <w:rPr>
          <w:sz w:val="28"/>
        </w:rPr>
      </w:pPr>
      <w:r>
        <w:rPr>
          <w:sz w:val="28"/>
        </w:rPr>
        <w:t>2</w:t>
      </w:r>
      <w:r w:rsidR="007F5FE9" w:rsidRPr="007F5FE9">
        <w:rPr>
          <w:sz w:val="28"/>
        </w:rPr>
        <w:t>. ЗАДАЧИ  ПЕДАГОГИЧЕСКОГО СОВЕТА</w:t>
      </w:r>
    </w:p>
    <w:p w:rsidR="00405204" w:rsidRDefault="00D900F1" w:rsidP="00F25AC0">
      <w:pPr>
        <w:jc w:val="both"/>
        <w:rPr>
          <w:sz w:val="28"/>
        </w:rPr>
      </w:pPr>
      <w:r>
        <w:rPr>
          <w:sz w:val="28"/>
        </w:rPr>
        <w:t>2.</w:t>
      </w:r>
      <w:r w:rsidR="006A1B06">
        <w:rPr>
          <w:sz w:val="28"/>
        </w:rPr>
        <w:t>1</w:t>
      </w:r>
      <w:r>
        <w:rPr>
          <w:sz w:val="28"/>
        </w:rPr>
        <w:t xml:space="preserve">. </w:t>
      </w:r>
      <w:r w:rsidR="00F25AC0">
        <w:rPr>
          <w:sz w:val="28"/>
        </w:rPr>
        <w:t>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Учреждения.</w:t>
      </w:r>
    </w:p>
    <w:p w:rsidR="00F25AC0" w:rsidRPr="007F5FE9" w:rsidRDefault="00F25AC0" w:rsidP="00F25AC0">
      <w:pPr>
        <w:jc w:val="both"/>
        <w:rPr>
          <w:sz w:val="28"/>
        </w:rPr>
      </w:pPr>
      <w:r>
        <w:rPr>
          <w:sz w:val="28"/>
        </w:rPr>
        <w:t>2.2. Определение содержания образования.</w:t>
      </w:r>
    </w:p>
    <w:p w:rsidR="00405204" w:rsidRPr="007F5FE9" w:rsidRDefault="00405204">
      <w:pPr>
        <w:jc w:val="both"/>
        <w:rPr>
          <w:sz w:val="28"/>
        </w:rPr>
      </w:pPr>
      <w:r w:rsidRPr="007F5FE9">
        <w:rPr>
          <w:sz w:val="28"/>
        </w:rPr>
        <w:t>2.</w:t>
      </w:r>
      <w:r w:rsidR="00F25AC0">
        <w:rPr>
          <w:sz w:val="28"/>
        </w:rPr>
        <w:t>3</w:t>
      </w:r>
      <w:r w:rsidRPr="007F5FE9">
        <w:rPr>
          <w:sz w:val="28"/>
        </w:rPr>
        <w:t xml:space="preserve">. </w:t>
      </w:r>
      <w:r w:rsidR="00F25AC0">
        <w:rPr>
          <w:sz w:val="28"/>
        </w:rPr>
        <w:t>В</w:t>
      </w:r>
      <w:r w:rsidR="00F25AC0" w:rsidRPr="00F25AC0">
        <w:rPr>
          <w:sz w:val="28"/>
        </w:rPr>
        <w:t>недрение в практику работы Учреждения современных практик обучения и воспитания инновационного педагогического опыта</w:t>
      </w:r>
      <w:r w:rsidR="006A1B06">
        <w:rPr>
          <w:sz w:val="28"/>
        </w:rPr>
        <w:t>.</w:t>
      </w:r>
    </w:p>
    <w:p w:rsidR="0087488C" w:rsidRPr="007F5FE9" w:rsidRDefault="00405204" w:rsidP="002264F0">
      <w:pPr>
        <w:jc w:val="both"/>
        <w:rPr>
          <w:sz w:val="28"/>
        </w:rPr>
      </w:pPr>
      <w:r w:rsidRPr="007F5FE9">
        <w:rPr>
          <w:sz w:val="28"/>
        </w:rPr>
        <w:t>2.</w:t>
      </w:r>
      <w:r w:rsidR="00F25AC0">
        <w:rPr>
          <w:sz w:val="28"/>
        </w:rPr>
        <w:t>4</w:t>
      </w:r>
      <w:r w:rsidRPr="007F5FE9">
        <w:rPr>
          <w:sz w:val="28"/>
        </w:rPr>
        <w:t xml:space="preserve">. </w:t>
      </w:r>
      <w:r w:rsidR="002264F0">
        <w:rPr>
          <w:sz w:val="28"/>
        </w:rPr>
        <w:t xml:space="preserve">Повышение профессионального мастерства, развитие творческой активности педагогических работников </w:t>
      </w:r>
      <w:r w:rsidR="00F25AC0">
        <w:rPr>
          <w:sz w:val="28"/>
        </w:rPr>
        <w:t>Учреждения</w:t>
      </w:r>
      <w:r w:rsidR="002264F0">
        <w:rPr>
          <w:sz w:val="28"/>
        </w:rPr>
        <w:t>.</w:t>
      </w:r>
    </w:p>
    <w:p w:rsidR="00405204" w:rsidRPr="007F5FE9" w:rsidRDefault="00405204">
      <w:pPr>
        <w:jc w:val="both"/>
        <w:rPr>
          <w:sz w:val="28"/>
        </w:rPr>
      </w:pPr>
    </w:p>
    <w:p w:rsidR="00EF555A" w:rsidRPr="007F5FE9" w:rsidRDefault="006A1B06" w:rsidP="00EF555A">
      <w:pPr>
        <w:jc w:val="center"/>
        <w:rPr>
          <w:sz w:val="28"/>
        </w:rPr>
      </w:pPr>
      <w:r>
        <w:rPr>
          <w:sz w:val="28"/>
        </w:rPr>
        <w:t>3</w:t>
      </w:r>
      <w:r w:rsidR="00D900F1" w:rsidRPr="007F5FE9">
        <w:rPr>
          <w:sz w:val="28"/>
        </w:rPr>
        <w:t>. ОРГАНИЗАЦИЯ ДЕЯТЕЛЬНОСТИ ПЕДАГОГИЧЕСКОГО СОВЕТА</w:t>
      </w:r>
    </w:p>
    <w:p w:rsidR="00405204" w:rsidRDefault="00405204" w:rsidP="00405204">
      <w:pPr>
        <w:jc w:val="both"/>
        <w:rPr>
          <w:sz w:val="28"/>
        </w:rPr>
      </w:pPr>
      <w:r w:rsidRPr="007F5FE9">
        <w:rPr>
          <w:sz w:val="28"/>
        </w:rPr>
        <w:t>3.1. Пед</w:t>
      </w:r>
      <w:r w:rsidR="00EF555A">
        <w:rPr>
          <w:sz w:val="28"/>
        </w:rPr>
        <w:t>агогический совет</w:t>
      </w:r>
      <w:r w:rsidRPr="007F5FE9">
        <w:rPr>
          <w:sz w:val="28"/>
        </w:rPr>
        <w:t xml:space="preserve"> проводится не реже одного раза в квартал.</w:t>
      </w:r>
    </w:p>
    <w:p w:rsidR="00EF555A" w:rsidRDefault="00EF555A" w:rsidP="00405204">
      <w:pPr>
        <w:jc w:val="both"/>
        <w:rPr>
          <w:sz w:val="28"/>
        </w:rPr>
      </w:pPr>
      <w:r>
        <w:rPr>
          <w:sz w:val="28"/>
        </w:rPr>
        <w:t>3</w:t>
      </w:r>
      <w:r w:rsidRPr="00EF555A">
        <w:rPr>
          <w:sz w:val="28"/>
        </w:rPr>
        <w:t>.</w:t>
      </w:r>
      <w:r>
        <w:rPr>
          <w:sz w:val="28"/>
        </w:rPr>
        <w:t>2</w:t>
      </w:r>
      <w:r w:rsidRPr="00EF555A">
        <w:rPr>
          <w:sz w:val="28"/>
        </w:rPr>
        <w:t>.</w:t>
      </w:r>
      <w:r w:rsidRPr="00EF555A">
        <w:rPr>
          <w:sz w:val="28"/>
        </w:rPr>
        <w:tab/>
        <w:t>Заседание Педагогического совета правомочно, если на нем присутствует не менее 2/3 его членов.</w:t>
      </w:r>
    </w:p>
    <w:p w:rsidR="00405204" w:rsidRPr="007F5FE9" w:rsidRDefault="00405204" w:rsidP="00405204">
      <w:pPr>
        <w:jc w:val="both"/>
        <w:rPr>
          <w:sz w:val="28"/>
        </w:rPr>
      </w:pPr>
      <w:r w:rsidRPr="007F5FE9">
        <w:rPr>
          <w:sz w:val="28"/>
        </w:rPr>
        <w:t>3.</w:t>
      </w:r>
      <w:r w:rsidR="00EF555A">
        <w:rPr>
          <w:sz w:val="28"/>
        </w:rPr>
        <w:t>3</w:t>
      </w:r>
      <w:r w:rsidRPr="007F5FE9">
        <w:rPr>
          <w:sz w:val="28"/>
        </w:rPr>
        <w:t xml:space="preserve">. </w:t>
      </w:r>
      <w:r w:rsidR="002A1359" w:rsidRPr="002A1359">
        <w:rPr>
          <w:sz w:val="28"/>
        </w:rPr>
        <w:t>Педагогический совет работает по плану, составляющему часть годового плана работы Учреждения</w:t>
      </w:r>
      <w:r w:rsidRPr="007F5FE9">
        <w:rPr>
          <w:sz w:val="28"/>
        </w:rPr>
        <w:t>.</w:t>
      </w:r>
    </w:p>
    <w:p w:rsidR="00971346" w:rsidRPr="007F5FE9" w:rsidRDefault="00405204" w:rsidP="00405204">
      <w:pPr>
        <w:jc w:val="both"/>
        <w:rPr>
          <w:sz w:val="28"/>
        </w:rPr>
      </w:pPr>
      <w:r w:rsidRPr="007F5FE9">
        <w:rPr>
          <w:sz w:val="28"/>
        </w:rPr>
        <w:lastRenderedPageBreak/>
        <w:t>3.</w:t>
      </w:r>
      <w:r w:rsidR="00EF555A">
        <w:rPr>
          <w:sz w:val="28"/>
        </w:rPr>
        <w:t>4</w:t>
      </w:r>
      <w:r w:rsidR="002A1359">
        <w:rPr>
          <w:sz w:val="28"/>
        </w:rPr>
        <w:t xml:space="preserve">. </w:t>
      </w:r>
      <w:r w:rsidR="00971346" w:rsidRPr="007F5FE9">
        <w:rPr>
          <w:sz w:val="28"/>
        </w:rPr>
        <w:t xml:space="preserve">Педагогический совет избирает из своего состава секретаря </w:t>
      </w:r>
      <w:r w:rsidR="002A1359" w:rsidRPr="002A1359">
        <w:rPr>
          <w:sz w:val="28"/>
        </w:rPr>
        <w:t>сроком на один учебный год</w:t>
      </w:r>
      <w:r w:rsidR="002A1359">
        <w:rPr>
          <w:sz w:val="28"/>
        </w:rPr>
        <w:t xml:space="preserve">. </w:t>
      </w:r>
      <w:r w:rsidRPr="007F5FE9">
        <w:rPr>
          <w:sz w:val="28"/>
        </w:rPr>
        <w:t>Работой пе</w:t>
      </w:r>
      <w:r w:rsidR="002A1359">
        <w:rPr>
          <w:sz w:val="28"/>
        </w:rPr>
        <w:t>дсовета руководит председатель</w:t>
      </w:r>
      <w:r w:rsidR="00EF555A">
        <w:rPr>
          <w:sz w:val="28"/>
        </w:rPr>
        <w:t xml:space="preserve"> -</w:t>
      </w:r>
      <w:r w:rsidR="002A1359">
        <w:rPr>
          <w:sz w:val="28"/>
        </w:rPr>
        <w:t xml:space="preserve"> заведующий Учреждением</w:t>
      </w:r>
      <w:r w:rsidRPr="007F5FE9">
        <w:rPr>
          <w:sz w:val="28"/>
        </w:rPr>
        <w:t>.</w:t>
      </w:r>
    </w:p>
    <w:p w:rsidR="00971346" w:rsidRPr="007F5FE9" w:rsidRDefault="00971346" w:rsidP="00405204">
      <w:pPr>
        <w:jc w:val="both"/>
        <w:rPr>
          <w:sz w:val="28"/>
        </w:rPr>
      </w:pPr>
      <w:r w:rsidRPr="007F5FE9">
        <w:rPr>
          <w:sz w:val="28"/>
        </w:rPr>
        <w:t>3.</w:t>
      </w:r>
      <w:r w:rsidR="00EF555A">
        <w:rPr>
          <w:sz w:val="28"/>
        </w:rPr>
        <w:t>4</w:t>
      </w:r>
      <w:r w:rsidRPr="007F5FE9">
        <w:rPr>
          <w:sz w:val="28"/>
        </w:rPr>
        <w:t>.1</w:t>
      </w:r>
      <w:r w:rsidR="00EF555A">
        <w:rPr>
          <w:sz w:val="28"/>
        </w:rPr>
        <w:t>.</w:t>
      </w:r>
      <w:r w:rsidRPr="007F5FE9">
        <w:rPr>
          <w:sz w:val="28"/>
        </w:rPr>
        <w:t xml:space="preserve"> Председатель </w:t>
      </w:r>
      <w:r w:rsidR="002A1359">
        <w:rPr>
          <w:sz w:val="28"/>
        </w:rPr>
        <w:t>П</w:t>
      </w:r>
      <w:r w:rsidRPr="007F5FE9">
        <w:rPr>
          <w:sz w:val="28"/>
        </w:rPr>
        <w:t>едагогического совета:</w:t>
      </w:r>
    </w:p>
    <w:p w:rsidR="00971346" w:rsidRPr="007F5FE9" w:rsidRDefault="00971346" w:rsidP="00971346">
      <w:pPr>
        <w:ind w:firstLine="567"/>
        <w:jc w:val="both"/>
        <w:rPr>
          <w:sz w:val="28"/>
        </w:rPr>
      </w:pPr>
      <w:r w:rsidRPr="007F5FE9">
        <w:rPr>
          <w:sz w:val="28"/>
        </w:rPr>
        <w:t xml:space="preserve">- организует деятельность </w:t>
      </w:r>
      <w:r w:rsidR="002A1359">
        <w:rPr>
          <w:sz w:val="28"/>
        </w:rPr>
        <w:t>П</w:t>
      </w:r>
      <w:r w:rsidRPr="007F5FE9">
        <w:rPr>
          <w:sz w:val="28"/>
        </w:rPr>
        <w:t>ед</w:t>
      </w:r>
      <w:r w:rsidR="002A1359">
        <w:rPr>
          <w:sz w:val="28"/>
        </w:rPr>
        <w:t>агогического совета</w:t>
      </w:r>
      <w:r w:rsidRPr="007F5FE9">
        <w:rPr>
          <w:sz w:val="28"/>
        </w:rPr>
        <w:t>;</w:t>
      </w:r>
    </w:p>
    <w:p w:rsidR="00971346" w:rsidRPr="007F5FE9" w:rsidRDefault="002A1359" w:rsidP="00971346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971346" w:rsidRPr="007F5FE9">
        <w:rPr>
          <w:sz w:val="28"/>
        </w:rPr>
        <w:t xml:space="preserve">организует подготовку и проведение заседания </w:t>
      </w:r>
      <w:r>
        <w:rPr>
          <w:sz w:val="28"/>
        </w:rPr>
        <w:t>П</w:t>
      </w:r>
      <w:r w:rsidR="00971346" w:rsidRPr="007F5FE9">
        <w:rPr>
          <w:sz w:val="28"/>
        </w:rPr>
        <w:t>ед</w:t>
      </w:r>
      <w:r>
        <w:rPr>
          <w:sz w:val="28"/>
        </w:rPr>
        <w:t>агогического совета</w:t>
      </w:r>
      <w:r w:rsidR="00971346" w:rsidRPr="007F5FE9">
        <w:rPr>
          <w:sz w:val="28"/>
        </w:rPr>
        <w:t>;</w:t>
      </w:r>
    </w:p>
    <w:p w:rsidR="00971346" w:rsidRPr="007F5FE9" w:rsidRDefault="00971346" w:rsidP="00971346">
      <w:pPr>
        <w:ind w:firstLine="567"/>
        <w:jc w:val="both"/>
        <w:rPr>
          <w:sz w:val="28"/>
        </w:rPr>
      </w:pPr>
      <w:r w:rsidRPr="007F5FE9">
        <w:rPr>
          <w:sz w:val="28"/>
        </w:rPr>
        <w:t xml:space="preserve">- определяет повестку дня </w:t>
      </w:r>
      <w:r w:rsidR="002A1359">
        <w:rPr>
          <w:sz w:val="28"/>
        </w:rPr>
        <w:t>П</w:t>
      </w:r>
      <w:r w:rsidRPr="007F5FE9">
        <w:rPr>
          <w:sz w:val="28"/>
        </w:rPr>
        <w:t>ед</w:t>
      </w:r>
      <w:r w:rsidR="002A1359">
        <w:rPr>
          <w:sz w:val="28"/>
        </w:rPr>
        <w:t>агогического совета</w:t>
      </w:r>
      <w:r w:rsidRPr="007F5FE9">
        <w:rPr>
          <w:sz w:val="28"/>
        </w:rPr>
        <w:t>;</w:t>
      </w:r>
    </w:p>
    <w:p w:rsidR="00971346" w:rsidRPr="007F5FE9" w:rsidRDefault="00971346" w:rsidP="00971346">
      <w:pPr>
        <w:ind w:firstLine="567"/>
        <w:jc w:val="both"/>
        <w:rPr>
          <w:sz w:val="28"/>
        </w:rPr>
      </w:pPr>
      <w:r w:rsidRPr="007F5FE9">
        <w:rPr>
          <w:sz w:val="28"/>
        </w:rPr>
        <w:t>- контролирует выполнение решений Пед</w:t>
      </w:r>
      <w:r w:rsidR="002A1359">
        <w:rPr>
          <w:sz w:val="28"/>
        </w:rPr>
        <w:t>агогического совета</w:t>
      </w:r>
      <w:r w:rsidRPr="007F5FE9">
        <w:rPr>
          <w:sz w:val="28"/>
        </w:rPr>
        <w:t>.</w:t>
      </w:r>
    </w:p>
    <w:p w:rsidR="00F05087" w:rsidRPr="007F5FE9" w:rsidRDefault="00F05087" w:rsidP="00405204">
      <w:pPr>
        <w:jc w:val="both"/>
        <w:rPr>
          <w:sz w:val="28"/>
        </w:rPr>
      </w:pPr>
      <w:r w:rsidRPr="007F5FE9">
        <w:rPr>
          <w:sz w:val="28"/>
        </w:rPr>
        <w:t>3.</w:t>
      </w:r>
      <w:r w:rsidR="00EF555A">
        <w:rPr>
          <w:sz w:val="28"/>
        </w:rPr>
        <w:t>5</w:t>
      </w:r>
      <w:r w:rsidRPr="007F5FE9">
        <w:rPr>
          <w:sz w:val="28"/>
        </w:rPr>
        <w:t xml:space="preserve">. Время, место и повестка дня заседания </w:t>
      </w:r>
      <w:r w:rsidR="00EF555A" w:rsidRPr="007F5FE9">
        <w:rPr>
          <w:sz w:val="28"/>
        </w:rPr>
        <w:t>Пед</w:t>
      </w:r>
      <w:r w:rsidR="00EF555A">
        <w:rPr>
          <w:sz w:val="28"/>
        </w:rPr>
        <w:t>агогического совета</w:t>
      </w:r>
      <w:r w:rsidRPr="007F5FE9">
        <w:rPr>
          <w:sz w:val="28"/>
        </w:rPr>
        <w:t xml:space="preserve"> сообщаются не позднее, чем за две недели до его проведения.</w:t>
      </w:r>
    </w:p>
    <w:p w:rsidR="00405204" w:rsidRDefault="00F05087" w:rsidP="00405204">
      <w:pPr>
        <w:jc w:val="both"/>
        <w:rPr>
          <w:sz w:val="28"/>
        </w:rPr>
      </w:pPr>
      <w:r w:rsidRPr="007F5FE9">
        <w:rPr>
          <w:sz w:val="28"/>
        </w:rPr>
        <w:t>3.</w:t>
      </w:r>
      <w:r w:rsidR="00EF555A">
        <w:rPr>
          <w:sz w:val="28"/>
        </w:rPr>
        <w:t>6</w:t>
      </w:r>
      <w:r w:rsidR="00405204" w:rsidRPr="007F5FE9">
        <w:rPr>
          <w:sz w:val="28"/>
        </w:rPr>
        <w:t>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EF555A" w:rsidRPr="007F5FE9" w:rsidRDefault="00EF555A" w:rsidP="00405204">
      <w:pPr>
        <w:jc w:val="both"/>
        <w:rPr>
          <w:sz w:val="28"/>
        </w:rPr>
      </w:pPr>
      <w:r>
        <w:rPr>
          <w:sz w:val="28"/>
        </w:rPr>
        <w:t>3</w:t>
      </w:r>
      <w:r w:rsidRPr="00EF555A">
        <w:rPr>
          <w:sz w:val="28"/>
        </w:rPr>
        <w:t>.</w:t>
      </w:r>
      <w:r>
        <w:rPr>
          <w:sz w:val="28"/>
        </w:rPr>
        <w:t>7</w:t>
      </w:r>
      <w:r w:rsidRPr="00EF555A">
        <w:rPr>
          <w:sz w:val="28"/>
        </w:rPr>
        <w:t>.</w:t>
      </w:r>
      <w:r w:rsidRPr="00EF555A">
        <w:rPr>
          <w:sz w:val="28"/>
        </w:rPr>
        <w:tab/>
        <w:t>Решения выполняют в установленные сроки ответственные лица, указанные в протоколе заседания Педагогического совета. Результаты работы по выполнению решений,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EF555A" w:rsidRPr="007F5FE9" w:rsidRDefault="00EF555A" w:rsidP="00F05087">
      <w:pPr>
        <w:rPr>
          <w:b/>
          <w:bCs/>
          <w:sz w:val="28"/>
        </w:rPr>
      </w:pPr>
    </w:p>
    <w:p w:rsidR="0087488C" w:rsidRPr="00D900F1" w:rsidRDefault="006A1B06" w:rsidP="00D900F1">
      <w:pPr>
        <w:jc w:val="center"/>
        <w:rPr>
          <w:bCs/>
          <w:sz w:val="28"/>
        </w:rPr>
      </w:pPr>
      <w:r>
        <w:rPr>
          <w:bCs/>
          <w:sz w:val="28"/>
        </w:rPr>
        <w:t>4</w:t>
      </w:r>
      <w:r w:rsidR="00D900F1" w:rsidRPr="00D900F1">
        <w:rPr>
          <w:bCs/>
          <w:sz w:val="28"/>
        </w:rPr>
        <w:t>. КОМПЕТЕНЦИ</w:t>
      </w:r>
      <w:r w:rsidR="00953A8E">
        <w:rPr>
          <w:bCs/>
          <w:sz w:val="28"/>
        </w:rPr>
        <w:t>И</w:t>
      </w:r>
      <w:r w:rsidR="00D900F1" w:rsidRPr="00D900F1">
        <w:rPr>
          <w:bCs/>
          <w:sz w:val="28"/>
        </w:rPr>
        <w:t xml:space="preserve"> ПЕДАГОГИЧЕСКОГО СОВЕТА</w:t>
      </w:r>
    </w:p>
    <w:p w:rsidR="00953A8E" w:rsidRDefault="00F05087" w:rsidP="00953A8E">
      <w:pPr>
        <w:jc w:val="both"/>
        <w:rPr>
          <w:sz w:val="28"/>
        </w:rPr>
      </w:pPr>
      <w:r w:rsidRPr="007F5FE9">
        <w:rPr>
          <w:sz w:val="28"/>
        </w:rPr>
        <w:t>4</w:t>
      </w:r>
      <w:r w:rsidR="00240142" w:rsidRPr="007F5FE9">
        <w:rPr>
          <w:sz w:val="28"/>
        </w:rPr>
        <w:t>.1</w:t>
      </w:r>
      <w:r w:rsidR="0087488C" w:rsidRPr="007F5FE9">
        <w:rPr>
          <w:sz w:val="28"/>
        </w:rPr>
        <w:t xml:space="preserve">. </w:t>
      </w:r>
      <w:r w:rsidR="00953A8E">
        <w:rPr>
          <w:sz w:val="28"/>
        </w:rPr>
        <w:t xml:space="preserve">  </w:t>
      </w:r>
      <w:proofErr w:type="gramStart"/>
      <w:r w:rsidR="00953A8E">
        <w:rPr>
          <w:sz w:val="28"/>
        </w:rPr>
        <w:t>О</w:t>
      </w:r>
      <w:r w:rsidR="0087488C" w:rsidRPr="007F5FE9">
        <w:rPr>
          <w:sz w:val="28"/>
        </w:rPr>
        <w:t>бсужд</w:t>
      </w:r>
      <w:r w:rsidR="003606EE" w:rsidRPr="007F5FE9">
        <w:rPr>
          <w:sz w:val="28"/>
        </w:rPr>
        <w:t>ение</w:t>
      </w:r>
      <w:r w:rsidR="0087488C" w:rsidRPr="007F5FE9">
        <w:rPr>
          <w:sz w:val="28"/>
        </w:rPr>
        <w:t xml:space="preserve">  и прин</w:t>
      </w:r>
      <w:r w:rsidR="003606EE" w:rsidRPr="007F5FE9">
        <w:rPr>
          <w:sz w:val="28"/>
        </w:rPr>
        <w:t>ятие</w:t>
      </w:r>
      <w:r w:rsidR="0087488C" w:rsidRPr="007F5FE9">
        <w:rPr>
          <w:sz w:val="28"/>
        </w:rPr>
        <w:t xml:space="preserve"> локальн</w:t>
      </w:r>
      <w:r w:rsidR="003606EE" w:rsidRPr="007F5FE9">
        <w:rPr>
          <w:sz w:val="28"/>
        </w:rPr>
        <w:t>ых</w:t>
      </w:r>
      <w:r w:rsidR="0087488C" w:rsidRPr="007F5FE9">
        <w:rPr>
          <w:sz w:val="28"/>
        </w:rPr>
        <w:t xml:space="preserve"> акт</w:t>
      </w:r>
      <w:r w:rsidR="003606EE" w:rsidRPr="007F5FE9">
        <w:rPr>
          <w:sz w:val="28"/>
        </w:rPr>
        <w:t>ов</w:t>
      </w:r>
      <w:r w:rsidR="0087488C" w:rsidRPr="007F5FE9">
        <w:rPr>
          <w:sz w:val="28"/>
        </w:rPr>
        <w:t>, касающи</w:t>
      </w:r>
      <w:r w:rsidR="00E76051" w:rsidRPr="007F5FE9">
        <w:rPr>
          <w:sz w:val="28"/>
        </w:rPr>
        <w:t xml:space="preserve">еся </w:t>
      </w:r>
      <w:r w:rsidR="00EF555A">
        <w:rPr>
          <w:sz w:val="28"/>
        </w:rPr>
        <w:t xml:space="preserve">деятельности, </w:t>
      </w:r>
      <w:r w:rsidR="00A67D35" w:rsidRPr="007F5FE9">
        <w:rPr>
          <w:sz w:val="28"/>
        </w:rPr>
        <w:t>связанной с предоставлением образовательных услу</w:t>
      </w:r>
      <w:r w:rsidR="00953A8E">
        <w:rPr>
          <w:sz w:val="28"/>
        </w:rPr>
        <w:t xml:space="preserve">г, услуг по          </w:t>
      </w:r>
      <w:r w:rsidR="002264F0">
        <w:rPr>
          <w:sz w:val="28"/>
        </w:rPr>
        <w:t>присмотру и уходу</w:t>
      </w:r>
      <w:r w:rsidR="009E56CD">
        <w:rPr>
          <w:sz w:val="28"/>
        </w:rPr>
        <w:t>.</w:t>
      </w:r>
      <w:proofErr w:type="gramEnd"/>
    </w:p>
    <w:p w:rsidR="0087488C" w:rsidRPr="007F5FE9" w:rsidRDefault="00953A8E" w:rsidP="00953A8E">
      <w:pPr>
        <w:jc w:val="both"/>
        <w:rPr>
          <w:sz w:val="28"/>
        </w:rPr>
      </w:pPr>
      <w:r>
        <w:rPr>
          <w:sz w:val="28"/>
        </w:rPr>
        <w:t>4.2.    О</w:t>
      </w:r>
      <w:r w:rsidR="0087488C" w:rsidRPr="007F5FE9">
        <w:rPr>
          <w:sz w:val="28"/>
        </w:rPr>
        <w:t>предел</w:t>
      </w:r>
      <w:r w:rsidR="003606EE" w:rsidRPr="007F5FE9">
        <w:rPr>
          <w:sz w:val="28"/>
        </w:rPr>
        <w:t xml:space="preserve">ение </w:t>
      </w:r>
      <w:r w:rsidR="0087488C" w:rsidRPr="007F5FE9">
        <w:rPr>
          <w:sz w:val="28"/>
        </w:rPr>
        <w:t>направления образовательной деятельности организации</w:t>
      </w:r>
      <w:r w:rsidR="009E56CD">
        <w:rPr>
          <w:sz w:val="28"/>
        </w:rPr>
        <w:t>.</w:t>
      </w:r>
    </w:p>
    <w:p w:rsidR="00225AB2" w:rsidRDefault="00953A8E" w:rsidP="00953A8E">
      <w:pPr>
        <w:pStyle w:val="ac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В</w:t>
      </w:r>
      <w:r w:rsidR="0087488C" w:rsidRPr="00953A8E">
        <w:rPr>
          <w:sz w:val="28"/>
        </w:rPr>
        <w:t>ыб</w:t>
      </w:r>
      <w:r w:rsidR="003606EE" w:rsidRPr="00953A8E">
        <w:rPr>
          <w:sz w:val="28"/>
        </w:rPr>
        <w:t>ор</w:t>
      </w:r>
      <w:r w:rsidR="0087488C" w:rsidRPr="00953A8E">
        <w:rPr>
          <w:sz w:val="28"/>
        </w:rPr>
        <w:t xml:space="preserve"> образовательны</w:t>
      </w:r>
      <w:r w:rsidR="003606EE" w:rsidRPr="00953A8E">
        <w:rPr>
          <w:sz w:val="28"/>
        </w:rPr>
        <w:t>х</w:t>
      </w:r>
      <w:r w:rsidR="0087488C" w:rsidRPr="00953A8E">
        <w:rPr>
          <w:sz w:val="28"/>
        </w:rPr>
        <w:t xml:space="preserve"> программ; образовательны</w:t>
      </w:r>
      <w:r w:rsidR="003606EE" w:rsidRPr="00953A8E">
        <w:rPr>
          <w:sz w:val="28"/>
        </w:rPr>
        <w:t>х</w:t>
      </w:r>
      <w:r w:rsidR="0087488C" w:rsidRPr="00953A8E">
        <w:rPr>
          <w:sz w:val="28"/>
        </w:rPr>
        <w:t>, воспитательны</w:t>
      </w:r>
      <w:r w:rsidR="003606EE" w:rsidRPr="00953A8E">
        <w:rPr>
          <w:sz w:val="28"/>
        </w:rPr>
        <w:t>х</w:t>
      </w:r>
      <w:r w:rsidR="00225AB2">
        <w:rPr>
          <w:sz w:val="28"/>
        </w:rPr>
        <w:t>,</w:t>
      </w:r>
    </w:p>
    <w:p w:rsidR="00953A8E" w:rsidRDefault="0087488C" w:rsidP="00225AB2">
      <w:pPr>
        <w:pStyle w:val="ac"/>
        <w:ind w:left="0"/>
        <w:jc w:val="both"/>
        <w:rPr>
          <w:sz w:val="28"/>
        </w:rPr>
      </w:pPr>
      <w:r w:rsidRPr="00953A8E">
        <w:rPr>
          <w:sz w:val="28"/>
        </w:rPr>
        <w:t>развивающи</w:t>
      </w:r>
      <w:r w:rsidR="003606EE" w:rsidRPr="00953A8E">
        <w:rPr>
          <w:sz w:val="28"/>
        </w:rPr>
        <w:t>х</w:t>
      </w:r>
      <w:r w:rsidRPr="00953A8E">
        <w:rPr>
          <w:sz w:val="28"/>
        </w:rPr>
        <w:t xml:space="preserve"> методик, технологи</w:t>
      </w:r>
      <w:r w:rsidR="003606EE" w:rsidRPr="00953A8E">
        <w:rPr>
          <w:sz w:val="28"/>
        </w:rPr>
        <w:t>й</w:t>
      </w:r>
      <w:r w:rsidRPr="00953A8E">
        <w:rPr>
          <w:sz w:val="28"/>
        </w:rPr>
        <w:t xml:space="preserve"> для использования в педагогическом процессе</w:t>
      </w:r>
      <w:r w:rsidR="009E56CD">
        <w:rPr>
          <w:sz w:val="28"/>
        </w:rPr>
        <w:t>.</w:t>
      </w:r>
    </w:p>
    <w:p w:rsidR="00953A8E" w:rsidRDefault="00225AB2" w:rsidP="00953A8E">
      <w:pPr>
        <w:pStyle w:val="ac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О</w:t>
      </w:r>
      <w:r w:rsidR="0087488C" w:rsidRPr="00953A8E">
        <w:rPr>
          <w:sz w:val="28"/>
        </w:rPr>
        <w:t>бсужд</w:t>
      </w:r>
      <w:r w:rsidR="003606EE" w:rsidRPr="00953A8E">
        <w:rPr>
          <w:sz w:val="28"/>
        </w:rPr>
        <w:t>ение</w:t>
      </w:r>
      <w:r w:rsidR="0087488C" w:rsidRPr="00953A8E">
        <w:rPr>
          <w:sz w:val="28"/>
        </w:rPr>
        <w:t xml:space="preserve"> и прин</w:t>
      </w:r>
      <w:r w:rsidR="003606EE" w:rsidRPr="00953A8E">
        <w:rPr>
          <w:sz w:val="28"/>
        </w:rPr>
        <w:t>ятие</w:t>
      </w:r>
      <w:r w:rsidR="0087488C" w:rsidRPr="00953A8E">
        <w:rPr>
          <w:sz w:val="28"/>
        </w:rPr>
        <w:t xml:space="preserve"> </w:t>
      </w:r>
      <w:r w:rsidR="003606EE" w:rsidRPr="00953A8E">
        <w:rPr>
          <w:sz w:val="28"/>
        </w:rPr>
        <w:t>Г</w:t>
      </w:r>
      <w:r w:rsidR="0087488C" w:rsidRPr="00953A8E">
        <w:rPr>
          <w:sz w:val="28"/>
        </w:rPr>
        <w:t>одового плана</w:t>
      </w:r>
      <w:r w:rsidR="003606EE" w:rsidRPr="00953A8E">
        <w:rPr>
          <w:sz w:val="28"/>
        </w:rPr>
        <w:t xml:space="preserve"> </w:t>
      </w:r>
      <w:r>
        <w:rPr>
          <w:sz w:val="28"/>
        </w:rPr>
        <w:t>Учреждения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</w:t>
      </w:r>
      <w:r w:rsidR="0087488C" w:rsidRPr="00953A8E">
        <w:rPr>
          <w:sz w:val="28"/>
        </w:rPr>
        <w:t>еш</w:t>
      </w:r>
      <w:r w:rsidR="003606EE" w:rsidRPr="00953A8E">
        <w:rPr>
          <w:sz w:val="28"/>
        </w:rPr>
        <w:t xml:space="preserve">ение </w:t>
      </w:r>
      <w:r w:rsidR="0087488C" w:rsidRPr="00953A8E">
        <w:rPr>
          <w:sz w:val="28"/>
        </w:rPr>
        <w:t>вопрос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содержания форм и методов образовательного процесса, планирования педагогической деятельности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</w:t>
      </w:r>
      <w:r w:rsidR="0087488C" w:rsidRPr="00953A8E">
        <w:rPr>
          <w:sz w:val="28"/>
        </w:rPr>
        <w:t>ассматрива</w:t>
      </w:r>
      <w:r w:rsidR="003606EE" w:rsidRPr="00953A8E">
        <w:rPr>
          <w:sz w:val="28"/>
        </w:rPr>
        <w:t>ние</w:t>
      </w:r>
      <w:r w:rsidR="0087488C" w:rsidRPr="00953A8E">
        <w:rPr>
          <w:sz w:val="28"/>
        </w:rPr>
        <w:t xml:space="preserve"> во</w:t>
      </w:r>
      <w:r w:rsidR="00C21DBD" w:rsidRPr="00953A8E">
        <w:rPr>
          <w:sz w:val="28"/>
        </w:rPr>
        <w:t>п</w:t>
      </w:r>
      <w:r w:rsidR="0087488C" w:rsidRPr="00953A8E">
        <w:rPr>
          <w:sz w:val="28"/>
        </w:rPr>
        <w:t>рос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изучения и внедрения опыта  среди педагогических работников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</w:t>
      </w:r>
      <w:r w:rsidR="0087488C" w:rsidRPr="00953A8E">
        <w:rPr>
          <w:sz w:val="28"/>
        </w:rPr>
        <w:t>ассматрива</w:t>
      </w:r>
      <w:r w:rsidR="003606EE" w:rsidRPr="00953A8E">
        <w:rPr>
          <w:sz w:val="28"/>
        </w:rPr>
        <w:t xml:space="preserve">ние </w:t>
      </w:r>
      <w:r w:rsidR="0087488C" w:rsidRPr="00953A8E">
        <w:rPr>
          <w:sz w:val="28"/>
        </w:rPr>
        <w:t>вопрос</w:t>
      </w:r>
      <w:r w:rsidR="003606EE" w:rsidRPr="00953A8E">
        <w:rPr>
          <w:sz w:val="28"/>
        </w:rPr>
        <w:t>ов</w:t>
      </w:r>
      <w:r w:rsidR="00C21DBD" w:rsidRPr="00953A8E">
        <w:rPr>
          <w:sz w:val="28"/>
        </w:rPr>
        <w:t xml:space="preserve"> </w:t>
      </w:r>
      <w:r w:rsidR="0087488C" w:rsidRPr="00953A8E">
        <w:rPr>
          <w:sz w:val="28"/>
        </w:rPr>
        <w:t>переподготовки, аттестации педагогических кадров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87488C" w:rsidRPr="00953A8E">
        <w:rPr>
          <w:sz w:val="28"/>
        </w:rPr>
        <w:t>рин</w:t>
      </w:r>
      <w:r w:rsidR="003606EE" w:rsidRPr="00953A8E">
        <w:rPr>
          <w:sz w:val="28"/>
        </w:rPr>
        <w:t>ятие</w:t>
      </w:r>
      <w:r w:rsidR="0087488C" w:rsidRPr="00953A8E">
        <w:rPr>
          <w:sz w:val="28"/>
        </w:rPr>
        <w:t xml:space="preserve"> решения  об организации дополнительных образовательных услуг, в том числе платных</w:t>
      </w:r>
      <w:r w:rsidR="009E56CD">
        <w:rPr>
          <w:sz w:val="28"/>
        </w:rPr>
        <w:t>.</w:t>
      </w:r>
    </w:p>
    <w:p w:rsidR="00953A8E" w:rsidRDefault="00225AB2" w:rsidP="00953A8E">
      <w:pPr>
        <w:pStyle w:val="ac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А</w:t>
      </w:r>
      <w:r w:rsidR="0087488C" w:rsidRPr="00953A8E">
        <w:rPr>
          <w:sz w:val="28"/>
        </w:rPr>
        <w:t>нализ результат</w:t>
      </w:r>
      <w:r w:rsidR="003606EE" w:rsidRPr="00953A8E">
        <w:rPr>
          <w:sz w:val="28"/>
        </w:rPr>
        <w:t xml:space="preserve">ов </w:t>
      </w:r>
      <w:r w:rsidR="0087488C" w:rsidRPr="00953A8E">
        <w:rPr>
          <w:sz w:val="28"/>
        </w:rPr>
        <w:t>внутреннего мониторинга качества образования;</w:t>
      </w:r>
    </w:p>
    <w:p w:rsidR="00953A8E" w:rsidRDefault="00225AB2" w:rsidP="00953A8E">
      <w:pPr>
        <w:pStyle w:val="ac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П</w:t>
      </w:r>
      <w:r w:rsidR="003606EE" w:rsidRPr="00953A8E">
        <w:rPr>
          <w:sz w:val="28"/>
        </w:rPr>
        <w:t>одведение</w:t>
      </w:r>
      <w:r w:rsidR="0087488C" w:rsidRPr="00953A8E">
        <w:rPr>
          <w:sz w:val="28"/>
        </w:rPr>
        <w:t xml:space="preserve"> итог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деятельности за учебный год</w:t>
      </w:r>
      <w:r w:rsidR="009E56CD">
        <w:rPr>
          <w:sz w:val="28"/>
        </w:rPr>
        <w:t>.</w:t>
      </w:r>
    </w:p>
    <w:p w:rsidR="00953A8E" w:rsidRDefault="00225AB2" w:rsidP="00953A8E">
      <w:pPr>
        <w:pStyle w:val="ac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К</w:t>
      </w:r>
      <w:r w:rsidR="0087488C" w:rsidRPr="00953A8E">
        <w:rPr>
          <w:sz w:val="28"/>
        </w:rPr>
        <w:t>онтрол</w:t>
      </w:r>
      <w:r w:rsidR="003606EE" w:rsidRPr="00953A8E">
        <w:rPr>
          <w:sz w:val="28"/>
        </w:rPr>
        <w:t>ь</w:t>
      </w:r>
      <w:r w:rsidR="0087488C" w:rsidRPr="00953A8E">
        <w:rPr>
          <w:sz w:val="28"/>
        </w:rPr>
        <w:t xml:space="preserve"> выполнени</w:t>
      </w:r>
      <w:r w:rsidR="003606EE" w:rsidRPr="00953A8E">
        <w:rPr>
          <w:sz w:val="28"/>
        </w:rPr>
        <w:t>я</w:t>
      </w:r>
      <w:r w:rsidR="0087488C" w:rsidRPr="00953A8E">
        <w:rPr>
          <w:sz w:val="28"/>
        </w:rPr>
        <w:t xml:space="preserve"> ранее принятых решений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З</w:t>
      </w:r>
      <w:r w:rsidR="003606EE" w:rsidRPr="00953A8E">
        <w:rPr>
          <w:sz w:val="28"/>
        </w:rPr>
        <w:t>аслушивание</w:t>
      </w:r>
      <w:r w:rsidR="0087488C" w:rsidRPr="00953A8E">
        <w:rPr>
          <w:sz w:val="28"/>
        </w:rPr>
        <w:t xml:space="preserve"> информаци</w:t>
      </w:r>
      <w:r w:rsidR="003606EE" w:rsidRPr="00953A8E">
        <w:rPr>
          <w:sz w:val="28"/>
        </w:rPr>
        <w:t>и</w:t>
      </w:r>
      <w:r w:rsidR="0087488C" w:rsidRPr="00953A8E">
        <w:rPr>
          <w:sz w:val="28"/>
        </w:rPr>
        <w:t xml:space="preserve"> и отчет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педагогических работников У</w:t>
      </w:r>
      <w:r w:rsidR="00EF555A">
        <w:rPr>
          <w:sz w:val="28"/>
        </w:rPr>
        <w:t>чреждения</w:t>
      </w:r>
      <w:r w:rsidR="0087488C" w:rsidRPr="00953A8E">
        <w:rPr>
          <w:sz w:val="28"/>
        </w:rPr>
        <w:t>, доклад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представителей организаций и учреждений, взаимодействующих с У</w:t>
      </w:r>
      <w:r w:rsidR="00EF555A">
        <w:rPr>
          <w:sz w:val="28"/>
        </w:rPr>
        <w:t>чреждением</w:t>
      </w:r>
      <w:r w:rsidR="0087488C" w:rsidRPr="00953A8E">
        <w:rPr>
          <w:sz w:val="28"/>
        </w:rPr>
        <w:t xml:space="preserve"> по вопросам образования и воспитания подрастающего поколения, в том числе сообщени</w:t>
      </w:r>
      <w:r w:rsidR="003606EE" w:rsidRPr="00953A8E">
        <w:rPr>
          <w:sz w:val="28"/>
        </w:rPr>
        <w:t>й</w:t>
      </w:r>
      <w:r w:rsidR="0087488C" w:rsidRPr="00953A8E">
        <w:rPr>
          <w:sz w:val="28"/>
        </w:rPr>
        <w:t xml:space="preserve"> о проверке соблюдения </w:t>
      </w:r>
      <w:r w:rsidR="0087488C" w:rsidRPr="00953A8E">
        <w:rPr>
          <w:sz w:val="28"/>
        </w:rPr>
        <w:lastRenderedPageBreak/>
        <w:t>санитарно – гигиенического режима У</w:t>
      </w:r>
      <w:r w:rsidR="00EF555A">
        <w:rPr>
          <w:sz w:val="28"/>
        </w:rPr>
        <w:t>чреждения</w:t>
      </w:r>
      <w:r w:rsidR="0087488C" w:rsidRPr="00953A8E">
        <w:rPr>
          <w:sz w:val="28"/>
        </w:rPr>
        <w:t>, об охране труда, здоровья и жизни воспитанников и други</w:t>
      </w:r>
      <w:r w:rsidR="003606EE" w:rsidRPr="00953A8E">
        <w:rPr>
          <w:sz w:val="28"/>
        </w:rPr>
        <w:t>х</w:t>
      </w:r>
      <w:r w:rsidR="0087488C" w:rsidRPr="00953A8E">
        <w:rPr>
          <w:sz w:val="28"/>
        </w:rPr>
        <w:t xml:space="preserve"> вопрос</w:t>
      </w:r>
      <w:r w:rsidR="003606EE" w:rsidRPr="00953A8E">
        <w:rPr>
          <w:sz w:val="28"/>
        </w:rPr>
        <w:t>ов</w:t>
      </w:r>
      <w:r w:rsidR="0087488C" w:rsidRPr="00953A8E">
        <w:rPr>
          <w:sz w:val="28"/>
        </w:rPr>
        <w:t xml:space="preserve"> У</w:t>
      </w:r>
      <w:r w:rsidR="00EF555A">
        <w:rPr>
          <w:sz w:val="28"/>
        </w:rPr>
        <w:t>чреждения</w:t>
      </w:r>
      <w:r w:rsidR="009E56CD">
        <w:rPr>
          <w:sz w:val="28"/>
        </w:rPr>
        <w:t>.</w:t>
      </w:r>
    </w:p>
    <w:p w:rsid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87488C" w:rsidRPr="00953A8E">
        <w:rPr>
          <w:sz w:val="28"/>
        </w:rPr>
        <w:t>рганиз</w:t>
      </w:r>
      <w:r w:rsidR="003606EE" w:rsidRPr="00953A8E">
        <w:rPr>
          <w:sz w:val="28"/>
        </w:rPr>
        <w:t>ация</w:t>
      </w:r>
      <w:r w:rsidR="0087488C" w:rsidRPr="00953A8E">
        <w:rPr>
          <w:sz w:val="28"/>
        </w:rPr>
        <w:t xml:space="preserve"> изучени</w:t>
      </w:r>
      <w:r w:rsidR="003606EE" w:rsidRPr="00953A8E">
        <w:rPr>
          <w:sz w:val="28"/>
        </w:rPr>
        <w:t>я</w:t>
      </w:r>
      <w:r w:rsidR="0087488C" w:rsidRPr="00953A8E">
        <w:rPr>
          <w:sz w:val="28"/>
        </w:rPr>
        <w:t xml:space="preserve"> и обсуждени</w:t>
      </w:r>
      <w:r w:rsidR="003606EE" w:rsidRPr="00953A8E">
        <w:rPr>
          <w:sz w:val="28"/>
        </w:rPr>
        <w:t>я</w:t>
      </w:r>
      <w:r w:rsidR="0087488C" w:rsidRPr="00953A8E">
        <w:rPr>
          <w:sz w:val="28"/>
        </w:rPr>
        <w:t xml:space="preserve"> нормативно-правовых документов в </w:t>
      </w:r>
      <w:r w:rsidR="009E56CD">
        <w:rPr>
          <w:sz w:val="28"/>
        </w:rPr>
        <w:t>области дошкольного образования.</w:t>
      </w:r>
    </w:p>
    <w:p w:rsidR="0087488C" w:rsidRPr="00953A8E" w:rsidRDefault="00225AB2" w:rsidP="00225AB2">
      <w:pPr>
        <w:pStyle w:val="ac"/>
        <w:numPr>
          <w:ilvl w:val="1"/>
          <w:numId w:val="9"/>
        </w:numPr>
        <w:ind w:left="0" w:firstLine="0"/>
        <w:jc w:val="both"/>
        <w:rPr>
          <w:sz w:val="28"/>
        </w:rPr>
      </w:pPr>
      <w:r>
        <w:rPr>
          <w:sz w:val="28"/>
        </w:rPr>
        <w:t>Р</w:t>
      </w:r>
      <w:r w:rsidR="003606EE" w:rsidRPr="00953A8E">
        <w:rPr>
          <w:sz w:val="28"/>
        </w:rPr>
        <w:t>ассматривание</w:t>
      </w:r>
      <w:r w:rsidR="0087488C" w:rsidRPr="00953A8E">
        <w:rPr>
          <w:sz w:val="28"/>
        </w:rPr>
        <w:t xml:space="preserve"> характеристик и прин</w:t>
      </w:r>
      <w:r w:rsidR="003606EE" w:rsidRPr="00953A8E">
        <w:rPr>
          <w:sz w:val="28"/>
        </w:rPr>
        <w:t>ятие</w:t>
      </w:r>
      <w:r w:rsidR="0087488C" w:rsidRPr="00953A8E">
        <w:rPr>
          <w:sz w:val="28"/>
        </w:rPr>
        <w:t xml:space="preserve"> решения о поощрении, награждении педагогических работников.</w:t>
      </w:r>
    </w:p>
    <w:p w:rsidR="0087488C" w:rsidRPr="007F5FE9" w:rsidRDefault="0087488C">
      <w:pPr>
        <w:jc w:val="both"/>
        <w:rPr>
          <w:sz w:val="28"/>
        </w:rPr>
      </w:pPr>
    </w:p>
    <w:p w:rsidR="0087488C" w:rsidRPr="00D900F1" w:rsidRDefault="006A1B06" w:rsidP="00D900F1">
      <w:pPr>
        <w:jc w:val="center"/>
        <w:rPr>
          <w:sz w:val="28"/>
        </w:rPr>
      </w:pPr>
      <w:r>
        <w:rPr>
          <w:sz w:val="28"/>
        </w:rPr>
        <w:t>5</w:t>
      </w:r>
      <w:r w:rsidR="00D900F1" w:rsidRPr="00D900F1">
        <w:rPr>
          <w:sz w:val="28"/>
        </w:rPr>
        <w:t>.  ПРАВА И ОТВЕТСТВЕННОСТЬ ПЕДАГОГИЧЕСКОГО СОВЕТА</w:t>
      </w:r>
    </w:p>
    <w:p w:rsidR="00E76051" w:rsidRPr="007F5FE9" w:rsidRDefault="00F05087">
      <w:pPr>
        <w:jc w:val="both"/>
        <w:rPr>
          <w:sz w:val="28"/>
        </w:rPr>
      </w:pPr>
      <w:r w:rsidRPr="007F5FE9">
        <w:rPr>
          <w:sz w:val="28"/>
        </w:rPr>
        <w:t>5</w:t>
      </w:r>
      <w:r w:rsidR="0087488C" w:rsidRPr="007F5FE9">
        <w:rPr>
          <w:sz w:val="28"/>
        </w:rPr>
        <w:t xml:space="preserve">.1. Педагогический совет имеет право: </w:t>
      </w:r>
    </w:p>
    <w:p w:rsidR="0087488C" w:rsidRPr="007F5FE9" w:rsidRDefault="0087488C" w:rsidP="00E76051">
      <w:pPr>
        <w:numPr>
          <w:ilvl w:val="0"/>
          <w:numId w:val="7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87488C" w:rsidRPr="007F5FE9" w:rsidRDefault="0087488C" w:rsidP="00E76051">
      <w:pPr>
        <w:numPr>
          <w:ilvl w:val="0"/>
          <w:numId w:val="7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>принимать окончательное решение по спорным вопросам, входящим в его компетенцию;</w:t>
      </w:r>
    </w:p>
    <w:p w:rsidR="0087488C" w:rsidRPr="007F5FE9" w:rsidRDefault="00F05087" w:rsidP="00E76051">
      <w:pPr>
        <w:numPr>
          <w:ilvl w:val="0"/>
          <w:numId w:val="7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 xml:space="preserve">принимать </w:t>
      </w:r>
      <w:r w:rsidR="0087488C" w:rsidRPr="007F5FE9">
        <w:rPr>
          <w:sz w:val="28"/>
        </w:rPr>
        <w:t xml:space="preserve"> положения с компетенцией, относящейся к объединениям по профессии;</w:t>
      </w:r>
    </w:p>
    <w:p w:rsidR="0087488C" w:rsidRPr="007F5FE9" w:rsidRDefault="0087488C" w:rsidP="00E76051">
      <w:pPr>
        <w:numPr>
          <w:ilvl w:val="0"/>
          <w:numId w:val="7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>в необходимых случаях на заседания педагогического совета</w:t>
      </w:r>
      <w:r w:rsidR="002B0321">
        <w:rPr>
          <w:sz w:val="28"/>
        </w:rPr>
        <w:t xml:space="preserve"> </w:t>
      </w:r>
      <w:r w:rsidRPr="007F5FE9">
        <w:rPr>
          <w:sz w:val="28"/>
        </w:rPr>
        <w:t xml:space="preserve"> могут </w:t>
      </w:r>
      <w:r w:rsidR="002A1359">
        <w:rPr>
          <w:sz w:val="28"/>
        </w:rPr>
        <w:t>быть приглашены</w:t>
      </w:r>
      <w:r w:rsidRPr="007F5FE9">
        <w:rPr>
          <w:sz w:val="28"/>
        </w:rPr>
        <w:t xml:space="preserve"> представители общественных организаций, учреждений, взаимодействующих с </w:t>
      </w:r>
      <w:r w:rsidR="002B0321">
        <w:rPr>
          <w:sz w:val="28"/>
        </w:rPr>
        <w:t>Учреждением</w:t>
      </w:r>
      <w:r w:rsidRPr="007F5FE9">
        <w:rPr>
          <w:sz w:val="28"/>
        </w:rPr>
        <w:t xml:space="preserve"> по вопросам образования, родители воспитанников</w:t>
      </w:r>
      <w:r w:rsidR="002B0321">
        <w:rPr>
          <w:sz w:val="28"/>
        </w:rPr>
        <w:t xml:space="preserve"> (законные представители)</w:t>
      </w:r>
      <w:r w:rsidR="002A1359" w:rsidRPr="002A1359">
        <w:rPr>
          <w:sz w:val="28"/>
          <w:szCs w:val="28"/>
        </w:rPr>
        <w:t xml:space="preserve"> с</w:t>
      </w:r>
      <w:r w:rsidR="002A1359">
        <w:t xml:space="preserve"> </w:t>
      </w:r>
      <w:r w:rsidR="002A1359" w:rsidRPr="002A1359">
        <w:rPr>
          <w:sz w:val="28"/>
        </w:rPr>
        <w:t>момента заключения договора об образовании по образовательным программам дошкольного образования между Учреждением и родителями</w:t>
      </w:r>
      <w:r w:rsidR="002A1359">
        <w:rPr>
          <w:sz w:val="28"/>
        </w:rPr>
        <w:t xml:space="preserve"> </w:t>
      </w:r>
      <w:r w:rsidR="002A1359" w:rsidRPr="002A1359">
        <w:rPr>
          <w:sz w:val="28"/>
        </w:rPr>
        <w:t>(законными представителями) несовершеннолетних воспитанников и до прекращения образовательных отношений</w:t>
      </w:r>
      <w:r w:rsidR="002A1359">
        <w:rPr>
          <w:sz w:val="28"/>
        </w:rPr>
        <w:t xml:space="preserve">. </w:t>
      </w:r>
      <w:r w:rsidRPr="007F5FE9">
        <w:rPr>
          <w:sz w:val="28"/>
        </w:rPr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7488C" w:rsidRPr="007F5FE9" w:rsidRDefault="0087488C">
      <w:pPr>
        <w:jc w:val="both"/>
        <w:rPr>
          <w:sz w:val="28"/>
        </w:rPr>
      </w:pPr>
      <w:r w:rsidRPr="007F5FE9">
        <w:rPr>
          <w:sz w:val="28"/>
        </w:rPr>
        <w:t>Каждый член педагогического совета имеет право:</w:t>
      </w:r>
    </w:p>
    <w:p w:rsidR="0087488C" w:rsidRPr="007F5FE9" w:rsidRDefault="0087488C" w:rsidP="00E76051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>потребовать обсуждения на заседании педагогического совета любого вопроса, касающегося</w:t>
      </w:r>
      <w:r w:rsidR="00C21DBD" w:rsidRPr="007F5FE9">
        <w:rPr>
          <w:sz w:val="28"/>
        </w:rPr>
        <w:t xml:space="preserve"> </w:t>
      </w:r>
      <w:r w:rsidRPr="007F5FE9">
        <w:rPr>
          <w:sz w:val="28"/>
        </w:rPr>
        <w:t>педагогической деятельности организации, если его поддержит не менее одной трети членов педагогического совета;</w:t>
      </w:r>
    </w:p>
    <w:p w:rsidR="0087488C" w:rsidRPr="007F5FE9" w:rsidRDefault="0087488C" w:rsidP="00E76051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7F5FE9">
        <w:rPr>
          <w:sz w:val="28"/>
        </w:rPr>
        <w:t xml:space="preserve">при несогласии  с решением педагогического совета высказать свое аргументированное мнение, которое должно быть зафиксировано в </w:t>
      </w:r>
      <w:r w:rsidR="00340220">
        <w:rPr>
          <w:sz w:val="28"/>
        </w:rPr>
        <w:t>протоколе.</w:t>
      </w:r>
    </w:p>
    <w:p w:rsidR="00340220" w:rsidRDefault="00E76051">
      <w:pPr>
        <w:jc w:val="both"/>
        <w:rPr>
          <w:sz w:val="28"/>
        </w:rPr>
      </w:pPr>
      <w:r w:rsidRPr="007F5FE9">
        <w:rPr>
          <w:sz w:val="28"/>
        </w:rPr>
        <w:t>5.2</w:t>
      </w:r>
      <w:r w:rsidR="00971346" w:rsidRPr="007F5FE9">
        <w:rPr>
          <w:sz w:val="28"/>
        </w:rPr>
        <w:t>. Педагогический совет несет ответственность</w:t>
      </w:r>
      <w:r w:rsidR="00340220">
        <w:rPr>
          <w:sz w:val="28"/>
        </w:rPr>
        <w:t>:</w:t>
      </w:r>
    </w:p>
    <w:p w:rsidR="004D5945" w:rsidRPr="00225AB2" w:rsidRDefault="00225AB2" w:rsidP="00225AB2">
      <w:pPr>
        <w:pStyle w:val="2"/>
        <w:shd w:val="clear" w:color="auto" w:fill="auto"/>
        <w:tabs>
          <w:tab w:val="left" w:pos="308"/>
        </w:tabs>
        <w:ind w:left="20"/>
        <w:jc w:val="both"/>
        <w:rPr>
          <w:sz w:val="28"/>
          <w:szCs w:val="28"/>
        </w:rPr>
      </w:pPr>
      <w:r w:rsidRPr="00225AB2">
        <w:rPr>
          <w:sz w:val="28"/>
          <w:szCs w:val="28"/>
        </w:rPr>
        <w:t xml:space="preserve">   </w:t>
      </w:r>
      <w:r w:rsidR="00340220" w:rsidRPr="00225AB2">
        <w:rPr>
          <w:sz w:val="28"/>
          <w:szCs w:val="28"/>
        </w:rPr>
        <w:t xml:space="preserve"> -</w:t>
      </w:r>
      <w:r w:rsidR="00971346" w:rsidRPr="00225AB2">
        <w:rPr>
          <w:sz w:val="28"/>
          <w:szCs w:val="28"/>
        </w:rPr>
        <w:t xml:space="preserve"> </w:t>
      </w:r>
      <w:r w:rsidR="004D5945" w:rsidRPr="00225AB2">
        <w:rPr>
          <w:color w:val="000000"/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3B3328" w:rsidRPr="009E56CD" w:rsidRDefault="00225AB2" w:rsidP="009E56CD">
      <w:pPr>
        <w:pStyle w:val="2"/>
        <w:shd w:val="clear" w:color="auto" w:fill="auto"/>
        <w:tabs>
          <w:tab w:val="left" w:pos="308"/>
        </w:tabs>
        <w:spacing w:after="3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25AB2">
        <w:rPr>
          <w:color w:val="000000"/>
          <w:sz w:val="28"/>
          <w:szCs w:val="28"/>
        </w:rPr>
        <w:t xml:space="preserve">- </w:t>
      </w:r>
      <w:r w:rsidR="004D5945" w:rsidRPr="00225AB2">
        <w:rPr>
          <w:color w:val="000000"/>
          <w:sz w:val="28"/>
          <w:szCs w:val="28"/>
        </w:rPr>
        <w:t>за соответствие принимаемых решений законодательству Российской Федерации, нормативно - правовым актам.</w:t>
      </w:r>
    </w:p>
    <w:p w:rsidR="0087488C" w:rsidRPr="00D900F1" w:rsidRDefault="009E56CD" w:rsidP="00D900F1">
      <w:pPr>
        <w:jc w:val="center"/>
        <w:rPr>
          <w:sz w:val="28"/>
        </w:rPr>
      </w:pPr>
      <w:r>
        <w:rPr>
          <w:sz w:val="28"/>
        </w:rPr>
        <w:t>6</w:t>
      </w:r>
      <w:r w:rsidR="00D900F1" w:rsidRPr="00340220">
        <w:rPr>
          <w:sz w:val="28"/>
        </w:rPr>
        <w:t xml:space="preserve">. </w:t>
      </w:r>
      <w:r w:rsidR="00225AB2">
        <w:rPr>
          <w:sz w:val="28"/>
        </w:rPr>
        <w:t>ДЕЛОПРОИХВОДСТВО</w:t>
      </w:r>
    </w:p>
    <w:p w:rsidR="0087488C" w:rsidRPr="007F5FE9" w:rsidRDefault="009E56CD">
      <w:pPr>
        <w:jc w:val="both"/>
        <w:rPr>
          <w:sz w:val="28"/>
        </w:rPr>
      </w:pPr>
      <w:r>
        <w:rPr>
          <w:sz w:val="28"/>
        </w:rPr>
        <w:t>6</w:t>
      </w:r>
      <w:r w:rsidR="0087488C" w:rsidRPr="007F5FE9">
        <w:rPr>
          <w:sz w:val="28"/>
        </w:rPr>
        <w:t>.1. Заседани</w:t>
      </w:r>
      <w:r w:rsidR="00340220">
        <w:rPr>
          <w:sz w:val="28"/>
        </w:rPr>
        <w:t>е</w:t>
      </w:r>
      <w:r w:rsidR="0087488C" w:rsidRPr="007F5FE9">
        <w:rPr>
          <w:sz w:val="28"/>
        </w:rPr>
        <w:t xml:space="preserve"> педагогического совета оформля</w:t>
      </w:r>
      <w:r w:rsidR="00340220">
        <w:rPr>
          <w:sz w:val="28"/>
        </w:rPr>
        <w:t>ется</w:t>
      </w:r>
      <w:r w:rsidR="0087488C" w:rsidRPr="007F5FE9">
        <w:rPr>
          <w:sz w:val="28"/>
        </w:rPr>
        <w:t xml:space="preserve"> протокол</w:t>
      </w:r>
      <w:r w:rsidR="00340220">
        <w:rPr>
          <w:sz w:val="28"/>
        </w:rPr>
        <w:t>ом</w:t>
      </w:r>
      <w:r w:rsidR="0087488C" w:rsidRPr="007F5FE9">
        <w:rPr>
          <w:sz w:val="28"/>
        </w:rPr>
        <w:t xml:space="preserve">. </w:t>
      </w:r>
      <w:r w:rsidR="002B0321" w:rsidRPr="002B0321">
        <w:rPr>
          <w:sz w:val="28"/>
        </w:rPr>
        <w:t xml:space="preserve">В протоколе фиксируется ход обсуждения вопросов, выносимых на Педагогический совет, предложения и замечания членов, приглашенных лиц. </w:t>
      </w:r>
      <w:r w:rsidR="0087488C" w:rsidRPr="007F5FE9">
        <w:rPr>
          <w:sz w:val="28"/>
        </w:rPr>
        <w:t>Протоколы подписываются председателем и секретарем совета</w:t>
      </w:r>
      <w:r w:rsidR="00C74357" w:rsidRPr="007F5FE9">
        <w:rPr>
          <w:sz w:val="28"/>
        </w:rPr>
        <w:t>, сшиваются и заверяются печат</w:t>
      </w:r>
      <w:r w:rsidR="002B0321">
        <w:rPr>
          <w:sz w:val="28"/>
        </w:rPr>
        <w:t>ью заведующего</w:t>
      </w:r>
      <w:r w:rsidR="0087488C" w:rsidRPr="007F5FE9">
        <w:rPr>
          <w:sz w:val="28"/>
        </w:rPr>
        <w:t>.</w:t>
      </w:r>
    </w:p>
    <w:p w:rsidR="0087488C" w:rsidRDefault="009E56CD">
      <w:pPr>
        <w:jc w:val="both"/>
        <w:rPr>
          <w:sz w:val="28"/>
        </w:rPr>
      </w:pPr>
      <w:r>
        <w:rPr>
          <w:sz w:val="28"/>
        </w:rPr>
        <w:lastRenderedPageBreak/>
        <w:t>6</w:t>
      </w:r>
      <w:r w:rsidR="0087488C" w:rsidRPr="007F5FE9">
        <w:rPr>
          <w:sz w:val="28"/>
        </w:rPr>
        <w:t>.2. Нумерация протоколов ведется от начала учебного года.</w:t>
      </w:r>
    </w:p>
    <w:p w:rsidR="001957B6" w:rsidRDefault="009E56CD">
      <w:pPr>
        <w:jc w:val="both"/>
        <w:rPr>
          <w:sz w:val="28"/>
        </w:rPr>
      </w:pPr>
      <w:r>
        <w:rPr>
          <w:sz w:val="28"/>
        </w:rPr>
        <w:t>6</w:t>
      </w:r>
      <w:r w:rsidR="001957B6">
        <w:rPr>
          <w:sz w:val="28"/>
        </w:rPr>
        <w:t>.3. Протоколы з</w:t>
      </w:r>
      <w:r w:rsidR="001957B6" w:rsidRPr="007F5FE9">
        <w:rPr>
          <w:sz w:val="28"/>
        </w:rPr>
        <w:t>аседани</w:t>
      </w:r>
      <w:r w:rsidR="001957B6">
        <w:rPr>
          <w:sz w:val="28"/>
        </w:rPr>
        <w:t>й</w:t>
      </w:r>
      <w:r w:rsidR="001957B6" w:rsidRPr="007F5FE9">
        <w:rPr>
          <w:sz w:val="28"/>
        </w:rPr>
        <w:t xml:space="preserve"> педагогического совета </w:t>
      </w:r>
      <w:r w:rsidR="001957B6">
        <w:rPr>
          <w:sz w:val="28"/>
        </w:rPr>
        <w:t xml:space="preserve">хранятся в архиве </w:t>
      </w:r>
      <w:r w:rsidR="002B0321">
        <w:rPr>
          <w:sz w:val="28"/>
        </w:rPr>
        <w:t xml:space="preserve">Учреждения 10 лет </w:t>
      </w:r>
      <w:r w:rsidR="002B0321" w:rsidRPr="002B0321">
        <w:rPr>
          <w:sz w:val="28"/>
        </w:rPr>
        <w:t>(согласно номенклатуре).</w:t>
      </w:r>
    </w:p>
    <w:p w:rsidR="002B0321" w:rsidRPr="007F5FE9" w:rsidRDefault="002B0321">
      <w:pPr>
        <w:jc w:val="both"/>
        <w:rPr>
          <w:sz w:val="28"/>
        </w:rPr>
      </w:pPr>
    </w:p>
    <w:p w:rsidR="00EE7E79" w:rsidRPr="007F5FE9" w:rsidRDefault="00EE7E79">
      <w:pPr>
        <w:jc w:val="both"/>
        <w:rPr>
          <w:sz w:val="28"/>
        </w:rPr>
      </w:pPr>
    </w:p>
    <w:sectPr w:rsidR="00EE7E79" w:rsidRPr="007F5FE9" w:rsidSect="00DF47E7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EF3D41"/>
    <w:multiLevelType w:val="multilevel"/>
    <w:tmpl w:val="4F72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E113B"/>
    <w:multiLevelType w:val="hybridMultilevel"/>
    <w:tmpl w:val="8828F4F6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3EE1"/>
    <w:multiLevelType w:val="hybridMultilevel"/>
    <w:tmpl w:val="D840A940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04A4"/>
    <w:multiLevelType w:val="multilevel"/>
    <w:tmpl w:val="541893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644F7C"/>
    <w:multiLevelType w:val="hybridMultilevel"/>
    <w:tmpl w:val="3AAAFF82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DBD"/>
    <w:rsid w:val="000569BC"/>
    <w:rsid w:val="000C1C07"/>
    <w:rsid w:val="001022A6"/>
    <w:rsid w:val="00124017"/>
    <w:rsid w:val="00155A6D"/>
    <w:rsid w:val="001957B6"/>
    <w:rsid w:val="00207C7C"/>
    <w:rsid w:val="00225AB2"/>
    <w:rsid w:val="002264F0"/>
    <w:rsid w:val="00236DAA"/>
    <w:rsid w:val="00240142"/>
    <w:rsid w:val="002A1359"/>
    <w:rsid w:val="002B0321"/>
    <w:rsid w:val="002C328E"/>
    <w:rsid w:val="0032396F"/>
    <w:rsid w:val="00340220"/>
    <w:rsid w:val="003606EE"/>
    <w:rsid w:val="003A4EF9"/>
    <w:rsid w:val="003B3328"/>
    <w:rsid w:val="00405204"/>
    <w:rsid w:val="004D5945"/>
    <w:rsid w:val="00683A74"/>
    <w:rsid w:val="006A1B06"/>
    <w:rsid w:val="007F5FE9"/>
    <w:rsid w:val="0087488C"/>
    <w:rsid w:val="00877A84"/>
    <w:rsid w:val="0089401D"/>
    <w:rsid w:val="00953A8E"/>
    <w:rsid w:val="00971346"/>
    <w:rsid w:val="009E56CD"/>
    <w:rsid w:val="00A3431F"/>
    <w:rsid w:val="00A67D35"/>
    <w:rsid w:val="00B41CDA"/>
    <w:rsid w:val="00BD40D0"/>
    <w:rsid w:val="00C21DBD"/>
    <w:rsid w:val="00C74357"/>
    <w:rsid w:val="00CC5502"/>
    <w:rsid w:val="00CE0877"/>
    <w:rsid w:val="00D00E27"/>
    <w:rsid w:val="00D30CDB"/>
    <w:rsid w:val="00D445F8"/>
    <w:rsid w:val="00D900F1"/>
    <w:rsid w:val="00DA5374"/>
    <w:rsid w:val="00DC0007"/>
    <w:rsid w:val="00DD395E"/>
    <w:rsid w:val="00DF47E7"/>
    <w:rsid w:val="00E11507"/>
    <w:rsid w:val="00E76051"/>
    <w:rsid w:val="00ED2115"/>
    <w:rsid w:val="00EE7E79"/>
    <w:rsid w:val="00EF555A"/>
    <w:rsid w:val="00F05087"/>
    <w:rsid w:val="00F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7E7"/>
  </w:style>
  <w:style w:type="character" w:customStyle="1" w:styleId="WW-Absatz-Standardschriftart">
    <w:name w:val="WW-Absatz-Standardschriftart"/>
    <w:rsid w:val="00DF47E7"/>
  </w:style>
  <w:style w:type="character" w:customStyle="1" w:styleId="1">
    <w:name w:val="Основной шрифт абзаца1"/>
    <w:rsid w:val="00DF47E7"/>
  </w:style>
  <w:style w:type="character" w:customStyle="1" w:styleId="a3">
    <w:name w:val="Символ нумерации"/>
    <w:rsid w:val="00DF47E7"/>
  </w:style>
  <w:style w:type="character" w:customStyle="1" w:styleId="a4">
    <w:name w:val="Маркеры списка"/>
    <w:rsid w:val="00DF47E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F4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F47E7"/>
    <w:pPr>
      <w:spacing w:after="120"/>
    </w:pPr>
  </w:style>
  <w:style w:type="paragraph" w:styleId="a7">
    <w:name w:val="List"/>
    <w:basedOn w:val="a6"/>
    <w:rsid w:val="00DF47E7"/>
    <w:rPr>
      <w:rFonts w:ascii="Arial" w:hAnsi="Arial" w:cs="Tahoma"/>
    </w:rPr>
  </w:style>
  <w:style w:type="paragraph" w:customStyle="1" w:styleId="10">
    <w:name w:val="Название1"/>
    <w:basedOn w:val="a"/>
    <w:rsid w:val="00DF47E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F47E7"/>
    <w:pPr>
      <w:suppressLineNumbers/>
    </w:pPr>
    <w:rPr>
      <w:rFonts w:ascii="Arial" w:hAnsi="Arial" w:cs="Tahoma"/>
    </w:rPr>
  </w:style>
  <w:style w:type="paragraph" w:styleId="a8">
    <w:name w:val="Title"/>
    <w:basedOn w:val="a"/>
    <w:link w:val="a9"/>
    <w:qFormat/>
    <w:rsid w:val="00E1150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11507"/>
    <w:rPr>
      <w:sz w:val="28"/>
    </w:rPr>
  </w:style>
  <w:style w:type="paragraph" w:customStyle="1" w:styleId="aa">
    <w:name w:val="Базовый"/>
    <w:rsid w:val="00E11507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</w:rPr>
  </w:style>
  <w:style w:type="table" w:styleId="ab">
    <w:name w:val="Table Grid"/>
    <w:basedOn w:val="a1"/>
    <w:uiPriority w:val="59"/>
    <w:rsid w:val="003A4E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8E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4D594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D5945"/>
    <w:pPr>
      <w:widowControl w:val="0"/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7A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A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Светлана</cp:lastModifiedBy>
  <cp:revision>6</cp:revision>
  <cp:lastPrinted>2015-03-12T08:56:00Z</cp:lastPrinted>
  <dcterms:created xsi:type="dcterms:W3CDTF">2019-02-21T07:24:00Z</dcterms:created>
  <dcterms:modified xsi:type="dcterms:W3CDTF">2019-03-27T06:48:00Z</dcterms:modified>
</cp:coreProperties>
</file>